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9218" w14:textId="77777777" w:rsidR="003A4248" w:rsidRPr="00A912C6" w:rsidRDefault="003A4248" w:rsidP="003A4248">
      <w:pPr>
        <w:ind w:left="5760" w:firstLine="72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Załącznik nr 4 do Zarządzenia </w:t>
      </w:r>
    </w:p>
    <w:p w14:paraId="2D9275BE" w14:textId="446DDDAC" w:rsidR="003A4248" w:rsidRPr="00A912C6" w:rsidRDefault="003A4248" w:rsidP="003A4248">
      <w:pPr>
        <w:ind w:left="648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nr </w:t>
      </w:r>
      <w:r w:rsidR="00A912C6"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16</w:t>
      </w: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1D547B"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3</w:t>
      </w: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Burmistrza Miasta Golubia-Dobrzynia z dnia </w:t>
      </w:r>
      <w:r w:rsidR="00A912C6"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03.</w:t>
      </w: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0</w:t>
      </w:r>
      <w:r w:rsidR="00A912C6"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1D547B"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3</w:t>
      </w: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r.</w:t>
      </w:r>
    </w:p>
    <w:p w14:paraId="66BBB763" w14:textId="77777777" w:rsidR="003A4248" w:rsidRPr="00A767BF" w:rsidRDefault="003A4248" w:rsidP="003A4248">
      <w:pPr>
        <w:ind w:left="6480"/>
        <w:rPr>
          <w:rFonts w:asciiTheme="minorHAnsi" w:eastAsia="Arial" w:hAnsiTheme="minorHAnsi" w:cstheme="minorHAnsi"/>
          <w:bCs/>
          <w:color w:val="FF0000"/>
          <w:sz w:val="22"/>
          <w:szCs w:val="22"/>
        </w:rPr>
      </w:pPr>
    </w:p>
    <w:p w14:paraId="4A77481A" w14:textId="77777777" w:rsidR="00481DD3" w:rsidRDefault="008C54C4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ZAKTUALIZOWANY OPIS POSZCZEGÓLNYCH DZIAŁAŃ I KALKULACJA KOSZTÓW REALIZACJI ZADANIA PUBLICZNEGO (KOREKTA ZAKRESU RZECZOWEGO I FINANSOWEGO ZADANIA)</w:t>
      </w:r>
    </w:p>
    <w:p w14:paraId="5D15DFF1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2B3CF9DE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D4A80E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E40142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948"/>
        <w:gridCol w:w="1730"/>
      </w:tblGrid>
      <w:tr w:rsidR="007B60CF" w:rsidRPr="00D97AAD" w14:paraId="589B7AEE" w14:textId="77777777" w:rsidTr="008C54C4">
        <w:trPr>
          <w:trHeight w:val="379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4B520E2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5F512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45DD5F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5D9602D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5FC7D9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10E254B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027A9" w:rsidRPr="00D97AAD" w14:paraId="3F41D4BC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0F4B7AD0" w14:textId="77777777" w:rsidR="00F027A9" w:rsidRPr="00D97AAD" w:rsidRDefault="00F027A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oferenta(-</w:t>
            </w:r>
            <w:proofErr w:type="spellStart"/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),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siedziby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5DB33695" w14:textId="77777777" w:rsidR="00F027A9" w:rsidRPr="00D97AAD" w:rsidRDefault="00F027A9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9189F2B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5B8B0BA2" w14:textId="77777777" w:rsidR="007B60CF" w:rsidRPr="00D97AAD" w:rsidRDefault="00416FD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004A2FC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98E7689" w14:textId="77777777" w:rsidTr="008C54C4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09F0A58" w14:textId="77777777" w:rsidR="007B60CF" w:rsidRPr="00D97AAD" w:rsidRDefault="00416FD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05C8C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752CB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F40EF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9292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4A73DA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81A69DD" w14:textId="77777777" w:rsidTr="008C54C4">
        <w:tblPrEx>
          <w:shd w:val="clear" w:color="auto" w:fill="auto"/>
        </w:tblPrEx>
        <w:trPr>
          <w:trHeight w:val="68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4CC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9CFE94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SKORYGOWANY, CAŁKOWITY KOSZT REALIZACJI ZADANIA (W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ZŁ)   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………………………………….</w:t>
            </w:r>
          </w:p>
          <w:p w14:paraId="45DF771D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w tym wysokość dotacji (w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zł)   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………………………………..</w:t>
            </w:r>
          </w:p>
          <w:p w14:paraId="28E97D69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w tym wysokość środków własnych i z innych źródeł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w zł)            …………………………………</w:t>
            </w:r>
          </w:p>
          <w:p w14:paraId="207CF1E0" w14:textId="77777777" w:rsidR="00CF7918" w:rsidRDefault="00CF791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57D1D9" w14:textId="77777777" w:rsidR="008C54C4" w:rsidRPr="00416FD9" w:rsidRDefault="008C54C4" w:rsidP="007B60CF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6FD9">
              <w:rPr>
                <w:rFonts w:asciiTheme="minorHAnsi" w:hAnsiTheme="minorHAnsi" w:cs="Calibri"/>
                <w:sz w:val="22"/>
                <w:szCs w:val="22"/>
              </w:rPr>
              <w:t>ZAKTUALIZOWANY OPIS POSZCZEGÓLNYCH DZIAŁAŃ</w:t>
            </w:r>
          </w:p>
        </w:tc>
      </w:tr>
      <w:tr w:rsidR="007B60CF" w:rsidRPr="00D97AAD" w14:paraId="66422B74" w14:textId="77777777" w:rsidTr="008C54C4">
        <w:tblPrEx>
          <w:shd w:val="clear" w:color="auto" w:fill="auto"/>
        </w:tblPrEx>
        <w:trPr>
          <w:trHeight w:val="12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4330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668A6499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4ED65CF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389F43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6B5546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B330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492ED7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99695F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10416D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CFE7261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267B462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7FC29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58A3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A8CE524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3F6B1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DFD6451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F596AA9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876F64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D342E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9B5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6D96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32FCD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DF166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6C67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A6FE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3FF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D94981D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5DB3A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AD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C0D6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303B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325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38A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D9BD568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89C3B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CB666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AE7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F061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EB05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4528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3AC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B167E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EB05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FDB4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2E8A345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E56F3D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538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EE053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4A2F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51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6189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86EA9FB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CC95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EC9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CE5F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3FFAD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8735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10D95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DF27C8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7BF83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3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6A42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8AC3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8280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9F3D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D2D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ADE9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8F2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11B074E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05DB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1BD8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908E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2B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6B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FFC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4F41F25" w14:textId="77777777" w:rsidR="00416FD9" w:rsidRDefault="00416FD9" w:rsidP="00416F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45B7FD1" w14:textId="77777777" w:rsidR="00E07C9D" w:rsidRPr="00416FD9" w:rsidRDefault="00416FD9" w:rsidP="00416F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2.</w:t>
      </w:r>
      <w:r w:rsidR="00D77C58" w:rsidRPr="00416FD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ZAKTUALIZOWANA KALKULACJA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PRZEWIDYWANYCH </w:t>
      </w:r>
      <w:r w:rsidR="00D77C58" w:rsidRPr="00416FD9">
        <w:rPr>
          <w:rFonts w:asciiTheme="minorHAnsi" w:hAnsiTheme="minorHAnsi" w:cs="Verdana"/>
          <w:b/>
          <w:bCs/>
          <w:color w:val="auto"/>
          <w:sz w:val="22"/>
          <w:szCs w:val="22"/>
        </w:rPr>
        <w:t>KOSZTÓW REALIZACJI ZADANIA PUBLICZNEGO</w:t>
      </w:r>
    </w:p>
    <w:p w14:paraId="754369A9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E2711DF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6397899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5D4575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9C86578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BE5887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FB1A2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CBFCE05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54F621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173091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5316192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278F52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562C91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51DC15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7E993B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6D3EB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AEF43A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080407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DAC606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8FA03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A77D4D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522CB3A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7F46044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D9C18C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18EAF4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9E7D32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68BBC65" w14:textId="77777777" w:rsidTr="00051ED5">
        <w:tc>
          <w:tcPr>
            <w:tcW w:w="484" w:type="pct"/>
          </w:tcPr>
          <w:p w14:paraId="487002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C126D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39F20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97CC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7DD9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FC15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C13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92D25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1577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A94CC5E" w14:textId="77777777" w:rsidTr="00051ED5">
        <w:tc>
          <w:tcPr>
            <w:tcW w:w="484" w:type="pct"/>
          </w:tcPr>
          <w:p w14:paraId="29C73D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B986D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1B557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E6C9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BC18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086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A5F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4AD0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1D0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8D0F56" w14:textId="77777777" w:rsidTr="00051ED5">
        <w:tc>
          <w:tcPr>
            <w:tcW w:w="484" w:type="pct"/>
          </w:tcPr>
          <w:p w14:paraId="39711A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307E2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07936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310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3E0B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54E59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D8A4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205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3801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25EC36A" w14:textId="77777777" w:rsidTr="00051ED5">
        <w:tc>
          <w:tcPr>
            <w:tcW w:w="484" w:type="pct"/>
          </w:tcPr>
          <w:p w14:paraId="6F92383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784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9C1E4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6899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E81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1EB1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8A72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577D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7C51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66E1290" w14:textId="77777777" w:rsidTr="00051ED5">
        <w:tc>
          <w:tcPr>
            <w:tcW w:w="484" w:type="pct"/>
          </w:tcPr>
          <w:p w14:paraId="187B91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7915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CFDD9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180BF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34DE7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B2BA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9E0C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4B7E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4C7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0C13F7" w14:textId="77777777" w:rsidTr="00051ED5">
        <w:tc>
          <w:tcPr>
            <w:tcW w:w="484" w:type="pct"/>
          </w:tcPr>
          <w:p w14:paraId="67CAE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F4E70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F50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46E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FBE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45C1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0C2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8089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2BB6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046FB3" w14:textId="77777777" w:rsidTr="00051ED5">
        <w:tc>
          <w:tcPr>
            <w:tcW w:w="484" w:type="pct"/>
          </w:tcPr>
          <w:p w14:paraId="5466D4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7E00C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93EC2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C616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4B26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01D6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85B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9B941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1A2B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FA34F1" w14:textId="77777777" w:rsidTr="00051ED5">
        <w:tc>
          <w:tcPr>
            <w:tcW w:w="484" w:type="pct"/>
          </w:tcPr>
          <w:p w14:paraId="4B3DEC76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1A53A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ACE36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40D86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EAA0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5172C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1CF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1FB9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1D81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CA23F2" w14:textId="77777777" w:rsidTr="00051ED5">
        <w:tc>
          <w:tcPr>
            <w:tcW w:w="484" w:type="pct"/>
          </w:tcPr>
          <w:p w14:paraId="07CDEA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1A263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DC6F2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56FC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311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3B4F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595D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5823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464B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F8F001" w14:textId="77777777" w:rsidTr="00051ED5">
        <w:tc>
          <w:tcPr>
            <w:tcW w:w="484" w:type="pct"/>
          </w:tcPr>
          <w:p w14:paraId="28D1BD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11552A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B4833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F5C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947D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E9B97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01CE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5A80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F7DD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2CD233" w14:textId="77777777" w:rsidTr="00051ED5">
        <w:tc>
          <w:tcPr>
            <w:tcW w:w="484" w:type="pct"/>
          </w:tcPr>
          <w:p w14:paraId="481C50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14055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C14B2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1B4D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7102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84B4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1090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8EAA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3CA2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C244374" w14:textId="77777777" w:rsidTr="00051ED5">
        <w:tc>
          <w:tcPr>
            <w:tcW w:w="484" w:type="pct"/>
          </w:tcPr>
          <w:p w14:paraId="6088CC4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B1109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96C6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5CE0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0C54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0127D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5451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CD9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130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32824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63C74A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8534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C6B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5650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569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972702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57BC543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EF71F2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A13D427" w14:textId="77777777" w:rsidTr="00051ED5">
        <w:tc>
          <w:tcPr>
            <w:tcW w:w="484" w:type="pct"/>
          </w:tcPr>
          <w:p w14:paraId="5645A4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8D1C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80F0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7A72A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168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33E49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92C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7E73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3443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AB33B7C" w14:textId="77777777" w:rsidTr="00051ED5">
        <w:tc>
          <w:tcPr>
            <w:tcW w:w="484" w:type="pct"/>
          </w:tcPr>
          <w:p w14:paraId="45BEB3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FF780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514D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9BB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2519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5B0A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9CE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AAC2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E866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1236686" w14:textId="77777777" w:rsidTr="00051ED5">
        <w:tc>
          <w:tcPr>
            <w:tcW w:w="484" w:type="pct"/>
          </w:tcPr>
          <w:p w14:paraId="48FE057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23DA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92A1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40BD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C54D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2CCA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4E21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7231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D98D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9A8BA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620C7F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2A54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9418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7940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A665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FE60E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0EB9C9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9E440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82A6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36A9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15D0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7D89891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72579B2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B61EF4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D21CBB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3BA61A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41222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DC80DE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EC9572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E95AAA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490DC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46FF2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5B913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82E98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2C1B41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EC072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7FA59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A49CE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C8FC6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F2494A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C27BE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BB42E01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A55B8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58C3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9E9158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6730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6B489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70B24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18517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D102C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DEB5D7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96D89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A3C1E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F64A9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EB8A4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464E9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E6694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06C2F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169EE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224D416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AD80888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29E900F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7048B0E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CCC37B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181B64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2839A89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369170A" w14:textId="77777777" w:rsidTr="004D1EA3">
        <w:tc>
          <w:tcPr>
            <w:tcW w:w="4966" w:type="dxa"/>
            <w:gridSpan w:val="2"/>
          </w:tcPr>
          <w:p w14:paraId="145783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C6683F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3E26AF0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02D2D9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039C5E2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67FD77F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1A5AD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BF8524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07A30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AA0F1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658F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3997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2AFECA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17B24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C2747F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9FF6C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E4BC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2DE9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598E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2AC746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021598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18E396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83CEC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3B71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8F47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B4EE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048298" w14:textId="77777777" w:rsidTr="004D1EA3">
        <w:tc>
          <w:tcPr>
            <w:tcW w:w="567" w:type="dxa"/>
          </w:tcPr>
          <w:p w14:paraId="0A2BAA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844B3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EBA0D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2A806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2FD74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05BA6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35D510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312C9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2C15EC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F5D96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65FA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754CC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B3BB81A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D12AFDD" w14:textId="77777777" w:rsidR="00E617D8" w:rsidRPr="00E617D8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3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E617D8"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0F172C5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4ACFA9C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E653" w14:textId="77777777" w:rsidR="00F548C5" w:rsidRPr="008B5E56" w:rsidRDefault="008E22A5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Dokonane zmiany w zakresie merytorycznym zadania</w:t>
            </w:r>
          </w:p>
        </w:tc>
      </w:tr>
      <w:tr w:rsidR="00F548C5" w:rsidRPr="00D97AAD" w14:paraId="5BD2E92B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014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98A2A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A50B2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A8D3D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47F435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8E22A5" w:rsidRPr="008B5E56" w14:paraId="17A2260F" w14:textId="77777777" w:rsidTr="003678F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6A12" w14:textId="77777777" w:rsidR="008E22A5" w:rsidRPr="008B5E56" w:rsidRDefault="008E22A5" w:rsidP="003678FF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 xml:space="preserve">Inne Dokonane </w:t>
            </w:r>
            <w:proofErr w:type="gramStart"/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zmiany  (</w:t>
            </w:r>
            <w:proofErr w:type="gramEnd"/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np. termin realizacji zadania, numer rachunku bankowego , osoby uprawnione itp.)</w:t>
            </w:r>
            <w:r w:rsidR="00310136"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8E22A5" w:rsidRPr="00D97AAD" w14:paraId="0CBBEE9D" w14:textId="77777777" w:rsidTr="003678F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C81E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FC095B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FFB576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13BB1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BDB36F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8997E38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8BFC78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613E1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996EE0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E36C3A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5FBFB1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EDB6D2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F750E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4E8732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49798C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CE19A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BBB47C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ABD7FE6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2E075E4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1795C7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BD9C6F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CB3ADA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418CB8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6451CA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4687933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6FE6726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8C823E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CC75" w14:textId="77777777" w:rsidR="00890369" w:rsidRDefault="00890369">
      <w:r>
        <w:separator/>
      </w:r>
    </w:p>
  </w:endnote>
  <w:endnote w:type="continuationSeparator" w:id="0">
    <w:p w14:paraId="3D4D1EB8" w14:textId="77777777" w:rsidR="00890369" w:rsidRDefault="0089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77F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73D86515" w14:textId="77777777" w:rsidR="00B32294" w:rsidRDefault="00EF023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4D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FAAD555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E26B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196A" w14:textId="77777777" w:rsidR="00890369" w:rsidRDefault="00890369">
      <w:r>
        <w:separator/>
      </w:r>
    </w:p>
  </w:footnote>
  <w:footnote w:type="continuationSeparator" w:id="0">
    <w:p w14:paraId="2A7030E2" w14:textId="77777777" w:rsidR="00890369" w:rsidRDefault="00890369">
      <w:r>
        <w:continuationSeparator/>
      </w:r>
    </w:p>
  </w:footnote>
  <w:footnote w:id="1">
    <w:p w14:paraId="409AC592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C9A515A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72F9EF9" w14:textId="77777777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4">
    <w:p w14:paraId="18F26F8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27AE5DCC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14:paraId="6751325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031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9CD5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152B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617300"/>
    <w:multiLevelType w:val="hybridMultilevel"/>
    <w:tmpl w:val="87FC5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90062"/>
    <w:multiLevelType w:val="hybridMultilevel"/>
    <w:tmpl w:val="57C8E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1361">
    <w:abstractNumId w:val="1"/>
  </w:num>
  <w:num w:numId="2" w16cid:durableId="2089186956">
    <w:abstractNumId w:val="2"/>
  </w:num>
  <w:num w:numId="3" w16cid:durableId="2146384795">
    <w:abstractNumId w:val="3"/>
  </w:num>
  <w:num w:numId="4" w16cid:durableId="266546365">
    <w:abstractNumId w:val="4"/>
  </w:num>
  <w:num w:numId="5" w16cid:durableId="632564466">
    <w:abstractNumId w:val="5"/>
  </w:num>
  <w:num w:numId="6" w16cid:durableId="1456026913">
    <w:abstractNumId w:val="6"/>
  </w:num>
  <w:num w:numId="7" w16cid:durableId="823593652">
    <w:abstractNumId w:val="7"/>
  </w:num>
  <w:num w:numId="8" w16cid:durableId="1412577934">
    <w:abstractNumId w:val="8"/>
  </w:num>
  <w:num w:numId="9" w16cid:durableId="2090807139">
    <w:abstractNumId w:val="9"/>
  </w:num>
  <w:num w:numId="10" w16cid:durableId="645932778">
    <w:abstractNumId w:val="29"/>
  </w:num>
  <w:num w:numId="11" w16cid:durableId="571744470">
    <w:abstractNumId w:val="34"/>
  </w:num>
  <w:num w:numId="12" w16cid:durableId="2000159086">
    <w:abstractNumId w:val="28"/>
  </w:num>
  <w:num w:numId="13" w16cid:durableId="865755790">
    <w:abstractNumId w:val="32"/>
  </w:num>
  <w:num w:numId="14" w16cid:durableId="541065804">
    <w:abstractNumId w:val="35"/>
  </w:num>
  <w:num w:numId="15" w16cid:durableId="580796107">
    <w:abstractNumId w:val="0"/>
  </w:num>
  <w:num w:numId="16" w16cid:durableId="849367005">
    <w:abstractNumId w:val="20"/>
  </w:num>
  <w:num w:numId="17" w16cid:durableId="1711608466">
    <w:abstractNumId w:val="24"/>
  </w:num>
  <w:num w:numId="18" w16cid:durableId="2029716514">
    <w:abstractNumId w:val="11"/>
  </w:num>
  <w:num w:numId="19" w16cid:durableId="1766070370">
    <w:abstractNumId w:val="30"/>
  </w:num>
  <w:num w:numId="20" w16cid:durableId="1257859763">
    <w:abstractNumId w:val="39"/>
  </w:num>
  <w:num w:numId="21" w16cid:durableId="374694915">
    <w:abstractNumId w:val="37"/>
  </w:num>
  <w:num w:numId="22" w16cid:durableId="972323013">
    <w:abstractNumId w:val="12"/>
  </w:num>
  <w:num w:numId="23" w16cid:durableId="1007512771">
    <w:abstractNumId w:val="16"/>
  </w:num>
  <w:num w:numId="24" w16cid:durableId="16200660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441042">
    <w:abstractNumId w:val="23"/>
  </w:num>
  <w:num w:numId="26" w16cid:durableId="1302267912">
    <w:abstractNumId w:val="13"/>
  </w:num>
  <w:num w:numId="27" w16cid:durableId="1797136448">
    <w:abstractNumId w:val="19"/>
  </w:num>
  <w:num w:numId="28" w16cid:durableId="1549412555">
    <w:abstractNumId w:val="14"/>
  </w:num>
  <w:num w:numId="29" w16cid:durableId="1536581040">
    <w:abstractNumId w:val="38"/>
  </w:num>
  <w:num w:numId="30" w16cid:durableId="1263612567">
    <w:abstractNumId w:val="26"/>
  </w:num>
  <w:num w:numId="31" w16cid:durableId="327096718">
    <w:abstractNumId w:val="18"/>
  </w:num>
  <w:num w:numId="32" w16cid:durableId="501044962">
    <w:abstractNumId w:val="33"/>
  </w:num>
  <w:num w:numId="33" w16cid:durableId="26370359">
    <w:abstractNumId w:val="31"/>
  </w:num>
  <w:num w:numId="34" w16cid:durableId="1486892376">
    <w:abstractNumId w:val="25"/>
  </w:num>
  <w:num w:numId="35" w16cid:durableId="447436294">
    <w:abstractNumId w:val="10"/>
  </w:num>
  <w:num w:numId="36" w16cid:durableId="1283078268">
    <w:abstractNumId w:val="22"/>
  </w:num>
  <w:num w:numId="37" w16cid:durableId="1806780057">
    <w:abstractNumId w:val="17"/>
  </w:num>
  <w:num w:numId="38" w16cid:durableId="18333730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7434203">
    <w:abstractNumId w:val="36"/>
  </w:num>
  <w:num w:numId="40" w16cid:durableId="1757484243">
    <w:abstractNumId w:val="27"/>
  </w:num>
  <w:num w:numId="41" w16cid:durableId="16157504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11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47B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003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4D7A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136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248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6FD9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7B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369B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713C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0369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4C4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2A5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7BF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2C6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CF7918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A17"/>
    <w:rsid w:val="00D64BC6"/>
    <w:rsid w:val="00D65822"/>
    <w:rsid w:val="00D70DA5"/>
    <w:rsid w:val="00D73134"/>
    <w:rsid w:val="00D7342D"/>
    <w:rsid w:val="00D753D7"/>
    <w:rsid w:val="00D77103"/>
    <w:rsid w:val="00D77C58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238"/>
    <w:rsid w:val="00EF3FD5"/>
    <w:rsid w:val="00EF5B91"/>
    <w:rsid w:val="00EF6381"/>
    <w:rsid w:val="00EF77E0"/>
    <w:rsid w:val="00EF7E0D"/>
    <w:rsid w:val="00F011F7"/>
    <w:rsid w:val="00F027A9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FB253F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703-FE9F-4DFD-B295-362E9865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Urząd Miasta Golub-Dobrzyń</cp:lastModifiedBy>
  <cp:revision>3</cp:revision>
  <cp:lastPrinted>2018-10-01T08:37:00Z</cp:lastPrinted>
  <dcterms:created xsi:type="dcterms:W3CDTF">2023-01-31T13:21:00Z</dcterms:created>
  <dcterms:modified xsi:type="dcterms:W3CDTF">2023-02-03T08:59:00Z</dcterms:modified>
</cp:coreProperties>
</file>