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E5A3" w14:textId="77777777" w:rsidR="00181A63" w:rsidRPr="00C00E69" w:rsidRDefault="00181A63" w:rsidP="00276110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3A4248">
        <w:rPr>
          <w:rFonts w:asciiTheme="minorHAnsi" w:eastAsia="Arial" w:hAnsiTheme="minorHAnsi" w:cstheme="minorHAnsi"/>
          <w:bCs/>
          <w:sz w:val="22"/>
          <w:szCs w:val="22"/>
        </w:rPr>
        <w:t xml:space="preserve">Załącznik nr 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2 do Zarządzenia </w:t>
      </w:r>
    </w:p>
    <w:p w14:paraId="41B99247" w14:textId="090C6B7D" w:rsidR="00181A63" w:rsidRPr="00C00E69" w:rsidRDefault="00181A63" w:rsidP="00276110">
      <w:pPr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nr </w:t>
      </w:r>
      <w:r w:rsidR="00C00E69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6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/202</w:t>
      </w:r>
      <w:r w:rsidR="005B5613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Burmistrza Mi</w:t>
      </w:r>
      <w:r w:rsidR="0004346B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asta Golubia-Dobrzynia z dnia </w:t>
      </w:r>
      <w:r w:rsidR="00C00E69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01.02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.202</w:t>
      </w:r>
      <w:r w:rsidR="005B5613"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>1</w:t>
      </w:r>
      <w:r w:rsidRPr="00C00E69">
        <w:rPr>
          <w:rFonts w:asciiTheme="minorHAnsi" w:eastAsia="Arial" w:hAnsiTheme="minorHAnsi" w:cstheme="minorHAnsi"/>
          <w:bCs/>
          <w:color w:val="auto"/>
          <w:sz w:val="22"/>
          <w:szCs w:val="22"/>
        </w:rPr>
        <w:t xml:space="preserve"> r.</w:t>
      </w:r>
    </w:p>
    <w:p w14:paraId="072D9593" w14:textId="77777777" w:rsidR="00276110" w:rsidRPr="00C00E69" w:rsidRDefault="00276110" w:rsidP="00181A63">
      <w:pPr>
        <w:ind w:left="6480"/>
        <w:rPr>
          <w:rFonts w:asciiTheme="minorHAnsi" w:eastAsia="Arial" w:hAnsiTheme="minorHAnsi" w:cstheme="minorHAnsi"/>
          <w:bCs/>
          <w:color w:val="auto"/>
          <w:sz w:val="22"/>
          <w:szCs w:val="22"/>
        </w:rPr>
      </w:pPr>
    </w:p>
    <w:p w14:paraId="7ACFCB77" w14:textId="77777777" w:rsidR="00276110" w:rsidRPr="00276110" w:rsidRDefault="00276110" w:rsidP="00181A63">
      <w:pPr>
        <w:ind w:left="6480"/>
        <w:rPr>
          <w:rFonts w:asciiTheme="minorHAnsi" w:eastAsia="Arial" w:hAnsiTheme="minorHAnsi" w:cstheme="minorHAnsi"/>
          <w:bCs/>
          <w:sz w:val="20"/>
          <w:szCs w:val="20"/>
        </w:rPr>
      </w:pPr>
      <w:r w:rsidRPr="00276110">
        <w:rPr>
          <w:rFonts w:asciiTheme="minorHAnsi" w:eastAsia="Arial" w:hAnsiTheme="minorHAnsi" w:cstheme="minorHAnsi"/>
          <w:bCs/>
          <w:sz w:val="20"/>
          <w:szCs w:val="20"/>
        </w:rPr>
        <w:t>Załącznik do rozporządzenia Przewodniczącego Komitetu do spraw Pożytku Publicznego z dnia 24 października 2018 r. (poz.2057)</w:t>
      </w:r>
    </w:p>
    <w:p w14:paraId="10BD94B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53FFB78E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14319276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CCC8478" w14:textId="77777777" w:rsidR="00481DD3" w:rsidRPr="00181A63" w:rsidRDefault="00023981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(DZ. U. Z 201</w:t>
      </w:r>
      <w:r w:rsidR="00276110">
        <w:rPr>
          <w:rFonts w:asciiTheme="minorHAnsi" w:eastAsia="Arial" w:hAnsiTheme="minorHAnsi" w:cstheme="minorHAnsi"/>
          <w:bCs/>
          <w:color w:val="auto"/>
        </w:rPr>
        <w:t>8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 xml:space="preserve"> R. POZ. </w:t>
      </w:r>
      <w:r w:rsidR="00276110">
        <w:rPr>
          <w:rFonts w:asciiTheme="minorHAnsi" w:eastAsia="Arial" w:hAnsiTheme="minorHAnsi" w:cstheme="minorHAnsi"/>
          <w:bCs/>
          <w:color w:val="auto"/>
        </w:rPr>
        <w:t>450</w:t>
      </w:r>
      <w:r w:rsidR="00317A53" w:rsidRPr="00181A63">
        <w:rPr>
          <w:rFonts w:asciiTheme="minorHAnsi" w:eastAsia="Arial" w:hAnsiTheme="minorHAnsi" w:cstheme="minorHAnsi"/>
          <w:bCs/>
          <w:color w:val="auto"/>
        </w:rPr>
        <w:t>, Z PÓŹN. ZM.)</w:t>
      </w:r>
    </w:p>
    <w:p w14:paraId="5D02D3FF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08BC6C3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D54FA9D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01F0F5B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29D0A5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DA2CE9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9DBB9D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D7632D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A886C78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EB60AB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8C4ECA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5B6F5DD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3B131F7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70318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CD07C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53BD6E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6EA62E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FD6B1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A7148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8E1041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67E8A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6C56701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11FBF13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B171F7C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0B5B47F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9F20C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D19B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55530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03AEE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EE57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A6F2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77506C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5DA289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548C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92EB0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24F1A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A53D2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27E2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21AC1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F92B539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3F21E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30363DE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8B410EA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41B1F2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F86FD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FB1409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EF9B93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D42AB5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1B45CA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F53856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230A6B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F798B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387F4B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C9BF9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475AFD0C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81FF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6DFCC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880A4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00374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54F8E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DCAD0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E69E7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425A8B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94D2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31BFF8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842706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3C65E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FD503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B95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167BFD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3652D2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3142E55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232C7F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DE42F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BB854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F59BB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1636C90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E4882D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CF4FBC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CAC4A6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12E6B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E9A6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D396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811C5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28CD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6F2B4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AE9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B77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90A8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EA951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AF63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40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023A0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8AB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29E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CB43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A827A9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65AD6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FB933E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94B0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9066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B8E1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BEB3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4C6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4855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FFA66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A095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7FC11B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AA705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5DEA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EBBC87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589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6C029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C887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663AA7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41C8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195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CB808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FA7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8DFA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C89E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EB8E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907A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6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F9C8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84A0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3FC501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9A30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3CE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69C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F16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3016A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F88C9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6A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345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7EC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6D7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33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49FACB1A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DE1962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2492FE7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CBF887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AE1EA29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7E0E696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41C01A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54E90A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0FC88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8BF0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D927C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7C6E4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4082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E1933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DD98E8F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3EB4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AB06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0904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F3AAB30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17777C6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7D957C0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8C63C7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80B383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21776CC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2F7147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AC472B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726DB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9E8C49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1CB12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169A27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971487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BD9A7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7F8B3E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1B4E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AC230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C7F79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916B9E5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F62F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49406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DBA728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C96F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B537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7E65FE1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924D7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7007075F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BCA3EA4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BB5A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F7BDB1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F6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E43C8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F1CCB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46AC7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534F5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17649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55E5E4F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C518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0CD7E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8B6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8627C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B032BE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760C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680C7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B2A2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8C2AEC1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6D7B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7D4FE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266F505F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D4BE72E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76B253B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47FFE50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C4F38C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F0985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01035A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8E6A2BA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2FDA4B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7A4F6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5EA25C22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5B563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AB1A6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27C0023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642F8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245F8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214E2CE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F1DD5B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69BA21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BA7494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BB38768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15E6D5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E962E53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F8A4BF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A1E44B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63DE51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2006284" w14:textId="77777777" w:rsidTr="00051ED5">
        <w:tc>
          <w:tcPr>
            <w:tcW w:w="484" w:type="pct"/>
          </w:tcPr>
          <w:p w14:paraId="57912D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79700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70CE8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3AE9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0FB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1406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46D0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AB24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B684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0C09F1" w14:textId="77777777" w:rsidTr="00051ED5">
        <w:tc>
          <w:tcPr>
            <w:tcW w:w="484" w:type="pct"/>
          </w:tcPr>
          <w:p w14:paraId="33D012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05194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4B8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3B7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04F33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86D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0EB9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DD7B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E6A9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C83731" w14:textId="77777777" w:rsidTr="00051ED5">
        <w:tc>
          <w:tcPr>
            <w:tcW w:w="484" w:type="pct"/>
          </w:tcPr>
          <w:p w14:paraId="06E623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5EA6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C340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0236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DFB2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CE45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563A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120E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B83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455D0D" w14:textId="77777777" w:rsidTr="00051ED5">
        <w:tc>
          <w:tcPr>
            <w:tcW w:w="484" w:type="pct"/>
          </w:tcPr>
          <w:p w14:paraId="15FA34E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ACB93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ED42D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E6B1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2547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878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A535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F8C0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F9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44B6C" w14:textId="77777777" w:rsidTr="00051ED5">
        <w:tc>
          <w:tcPr>
            <w:tcW w:w="484" w:type="pct"/>
          </w:tcPr>
          <w:p w14:paraId="6E0F8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465A3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A4FA3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4339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0AB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9D40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3C72F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7419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F9C1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933584" w14:textId="77777777" w:rsidTr="00051ED5">
        <w:tc>
          <w:tcPr>
            <w:tcW w:w="484" w:type="pct"/>
          </w:tcPr>
          <w:p w14:paraId="6D4E1C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8BAFC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8653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4737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1F77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48AB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EBC0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4AD0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1DBA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0E6730" w14:textId="77777777" w:rsidTr="00051ED5">
        <w:tc>
          <w:tcPr>
            <w:tcW w:w="484" w:type="pct"/>
          </w:tcPr>
          <w:p w14:paraId="6C78D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40BDE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655FB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8EB6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D0917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0E672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B414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95AA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B0CF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49DC74" w14:textId="77777777" w:rsidTr="00051ED5">
        <w:tc>
          <w:tcPr>
            <w:tcW w:w="484" w:type="pct"/>
          </w:tcPr>
          <w:p w14:paraId="03997395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F3D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5B6F1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65DB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F626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2B30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E13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5838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592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C7288C" w14:textId="77777777" w:rsidTr="00051ED5">
        <w:tc>
          <w:tcPr>
            <w:tcW w:w="484" w:type="pct"/>
          </w:tcPr>
          <w:p w14:paraId="639B11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EECE1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08C17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668D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5558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2375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A5A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25F4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1D94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DA7BE30" w14:textId="77777777" w:rsidTr="00051ED5">
        <w:tc>
          <w:tcPr>
            <w:tcW w:w="484" w:type="pct"/>
          </w:tcPr>
          <w:p w14:paraId="7C6B5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CC79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0CF6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D3D0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E66F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B56CF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C2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0465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C903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1AD374" w14:textId="77777777" w:rsidTr="00051ED5">
        <w:tc>
          <w:tcPr>
            <w:tcW w:w="484" w:type="pct"/>
          </w:tcPr>
          <w:p w14:paraId="673808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BA2B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92E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8471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0BE6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8D24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CBA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8A649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6B15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49250A" w14:textId="77777777" w:rsidTr="00051ED5">
        <w:tc>
          <w:tcPr>
            <w:tcW w:w="484" w:type="pct"/>
          </w:tcPr>
          <w:p w14:paraId="592EBA2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A7EF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595A4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8D60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641A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5CDB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5378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A416E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29EB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61537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B1EE89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BCDE1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5622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86A9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207C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7C5D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9CCBC0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E56154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7216C4F" w14:textId="77777777" w:rsidTr="00051ED5">
        <w:tc>
          <w:tcPr>
            <w:tcW w:w="484" w:type="pct"/>
          </w:tcPr>
          <w:p w14:paraId="5919F8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45538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4727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5C72A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A457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CC77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08DA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B336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30F4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417D5D" w14:textId="77777777" w:rsidTr="00051ED5">
        <w:tc>
          <w:tcPr>
            <w:tcW w:w="484" w:type="pct"/>
          </w:tcPr>
          <w:p w14:paraId="7844C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250D4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438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6641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FD7C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AA40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85FC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2A16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AF5A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F59E7A3" w14:textId="77777777" w:rsidTr="00051ED5">
        <w:tc>
          <w:tcPr>
            <w:tcW w:w="484" w:type="pct"/>
          </w:tcPr>
          <w:p w14:paraId="4673252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A648D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E84F8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E31D4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A794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00847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BDDE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02DE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0FDB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56385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71808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FFB5D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328D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35BB4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21AF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9E4C197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1BCF51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91455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560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0F1CB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1349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7E3C553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BD4F90B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815EA9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6B5EB2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4630D9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70C1CB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6B746D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02496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71FCFD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C0C06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45884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D135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F0468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CAB301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7465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E6FAA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CFA20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2C438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D56755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E5FFE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3BB02E7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86B24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169A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5F01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8DFF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29C2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717C0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55329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F95B2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1D421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0705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2702F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E3F9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93E5B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12C0DF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217C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9B8C3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032D5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83B902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2965E0BC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0160FB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BAB1CBB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46B4C7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602AB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B54B4D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AC96F2D" w14:textId="77777777" w:rsidTr="004D1EA3">
        <w:tc>
          <w:tcPr>
            <w:tcW w:w="4966" w:type="dxa"/>
            <w:gridSpan w:val="2"/>
          </w:tcPr>
          <w:p w14:paraId="6E7A36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194727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6F7468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59449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6AA353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7A8F0DF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CBB0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D35FBA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B03C8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3D19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215A50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369A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BDDB9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772D539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0EC5A4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65096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CB379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C4BB6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A9D0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21503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E9D0F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A5A73C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B19614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7B4D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F867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44F9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3ED465" w14:textId="77777777" w:rsidTr="004D1EA3">
        <w:tc>
          <w:tcPr>
            <w:tcW w:w="567" w:type="dxa"/>
          </w:tcPr>
          <w:p w14:paraId="7A0F3F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360C6B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58CCD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5C5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3AC17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C17B9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C50A4E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66FD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8051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6A2EE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3AFC4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AEB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A294E4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DAC712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6B7EA97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D48B8C0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CCBC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8B6436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344B10C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C6549A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A21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2A9B4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93CD9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4392D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C755B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2F7931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E48F30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9FAC5B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A3F8FA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C9341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835315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BB3184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0B7E3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9AC8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BA3F6D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C423F31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47F42E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35397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1EA0C2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AE2101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8EF70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0A695E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1D10BF9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BC4EF2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D177EA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F5ED5" w14:textId="77777777" w:rsidR="00112E01" w:rsidRDefault="00112E01">
      <w:r>
        <w:separator/>
      </w:r>
    </w:p>
  </w:endnote>
  <w:endnote w:type="continuationSeparator" w:id="0">
    <w:p w14:paraId="463059EE" w14:textId="77777777" w:rsidR="00112E01" w:rsidRDefault="0011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15EC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77F314F3" w14:textId="77777777" w:rsidR="00B32294" w:rsidRDefault="00392B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4346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377B692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6A2C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3164" w14:textId="77777777" w:rsidR="00112E01" w:rsidRDefault="00112E01">
      <w:r>
        <w:separator/>
      </w:r>
    </w:p>
  </w:footnote>
  <w:footnote w:type="continuationSeparator" w:id="0">
    <w:p w14:paraId="664CBFD6" w14:textId="77777777" w:rsidR="00112E01" w:rsidRDefault="00112E01">
      <w:r>
        <w:continuationSeparator/>
      </w:r>
    </w:p>
  </w:footnote>
  <w:footnote w:id="1">
    <w:p w14:paraId="67CB2658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78AE6D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C7B7E1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6E5F58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F080345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1724AC2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8AA9C0B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ABFD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E96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E68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46B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C60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01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405"/>
    <w:rsid w:val="001767FF"/>
    <w:rsid w:val="001772EC"/>
    <w:rsid w:val="00177853"/>
    <w:rsid w:val="0018076C"/>
    <w:rsid w:val="0018102E"/>
    <w:rsid w:val="00181A63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11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2BF2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13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BA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49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91A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0E69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88F3C"/>
  <w15:docId w15:val="{21A0D0E5-2E03-460B-A264-54104E23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623-6D01-4524-B068-B8F4307C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Urząd Miasta Golub-Dobrzyń</cp:lastModifiedBy>
  <cp:revision>3</cp:revision>
  <cp:lastPrinted>2021-02-01T10:05:00Z</cp:lastPrinted>
  <dcterms:created xsi:type="dcterms:W3CDTF">2021-01-14T17:30:00Z</dcterms:created>
  <dcterms:modified xsi:type="dcterms:W3CDTF">2021-02-01T10:07:00Z</dcterms:modified>
</cp:coreProperties>
</file>