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3" w:rsidRDefault="00181A63" w:rsidP="00276110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eastAsia="Arial" w:hAnsiTheme="minorHAnsi" w:cstheme="minorHAnsi"/>
          <w:bCs/>
          <w:sz w:val="22"/>
          <w:szCs w:val="22"/>
        </w:rPr>
        <w:t>2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 do Zarządzenia </w:t>
      </w:r>
    </w:p>
    <w:p w:rsidR="00181A63" w:rsidRDefault="00181A63" w:rsidP="00276110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>nr 5/2020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>Burmistrza Mi</w:t>
      </w:r>
      <w:r w:rsidR="0004346B">
        <w:rPr>
          <w:rFonts w:asciiTheme="minorHAnsi" w:eastAsia="Arial" w:hAnsiTheme="minorHAnsi" w:cstheme="minorHAnsi"/>
          <w:bCs/>
          <w:sz w:val="22"/>
          <w:szCs w:val="22"/>
        </w:rPr>
        <w:t>asta Golubia-Dobrzynia z dnia 30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>.01.2020 r.</w:t>
      </w:r>
    </w:p>
    <w:p w:rsidR="00276110" w:rsidRDefault="00276110" w:rsidP="00181A63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</w:p>
    <w:p w:rsidR="00276110" w:rsidRPr="00276110" w:rsidRDefault="00276110" w:rsidP="00181A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bookmarkStart w:id="0" w:name="_GoBack"/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bookmarkEnd w:id="0"/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Pr="00181A63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(DZ. U. Z 201</w:t>
      </w:r>
      <w:r w:rsidR="00276110">
        <w:rPr>
          <w:rFonts w:asciiTheme="minorHAnsi" w:eastAsia="Arial" w:hAnsiTheme="minorHAnsi" w:cstheme="minorHAnsi"/>
          <w:bCs/>
          <w:color w:val="auto"/>
        </w:rPr>
        <w:t>8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 xml:space="preserve"> R. POZ. </w:t>
      </w:r>
      <w:r w:rsidR="00276110">
        <w:rPr>
          <w:rFonts w:asciiTheme="minorHAnsi" w:eastAsia="Arial" w:hAnsiTheme="minorHAnsi" w:cstheme="minorHAnsi"/>
          <w:bCs/>
          <w:color w:val="auto"/>
        </w:rPr>
        <w:t>450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99" w:rsidRDefault="00AB0499">
      <w:r>
        <w:separator/>
      </w:r>
    </w:p>
  </w:endnote>
  <w:endnote w:type="continuationSeparator" w:id="0">
    <w:p w:rsidR="00AB0499" w:rsidRDefault="00AB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92B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46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99" w:rsidRDefault="00AB0499">
      <w:r>
        <w:separator/>
      </w:r>
    </w:p>
  </w:footnote>
  <w:footnote w:type="continuationSeparator" w:id="0">
    <w:p w:rsidR="00AB0499" w:rsidRDefault="00AB049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46B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405"/>
    <w:rsid w:val="001767FF"/>
    <w:rsid w:val="001772EC"/>
    <w:rsid w:val="00177853"/>
    <w:rsid w:val="0018076C"/>
    <w:rsid w:val="0018102E"/>
    <w:rsid w:val="00181A63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11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2BF2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B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49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3BB8-9F63-4CE1-B9FD-4885A5A6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2020-01-30T17:34:00Z</dcterms:created>
  <dcterms:modified xsi:type="dcterms:W3CDTF">2020-01-30T17:34:00Z</dcterms:modified>
</cp:coreProperties>
</file>