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9218" w14:textId="77777777" w:rsidR="003A4248" w:rsidRPr="00A912C6" w:rsidRDefault="003A4248" w:rsidP="003A4248">
      <w:pPr>
        <w:ind w:left="5760" w:firstLine="720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Załącznik nr 4 do Zarządzenia </w:t>
      </w:r>
    </w:p>
    <w:p w14:paraId="2D9275BE" w14:textId="21F38C7D" w:rsidR="003A4248" w:rsidRPr="00A912C6" w:rsidRDefault="003A4248" w:rsidP="003A4248">
      <w:pPr>
        <w:ind w:left="6480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nr </w:t>
      </w:r>
      <w:r w:rsidR="00B8057E">
        <w:rPr>
          <w:rFonts w:asciiTheme="minorHAnsi" w:eastAsia="Arial" w:hAnsiTheme="minorHAnsi" w:cstheme="minorHAnsi"/>
          <w:bCs/>
          <w:color w:val="auto"/>
          <w:sz w:val="22"/>
          <w:szCs w:val="22"/>
        </w:rPr>
        <w:t>1</w:t>
      </w:r>
      <w:r w:rsidR="007D4E04">
        <w:rPr>
          <w:rFonts w:asciiTheme="minorHAnsi" w:eastAsia="Arial" w:hAnsiTheme="minorHAnsi" w:cstheme="minorHAnsi"/>
          <w:bCs/>
          <w:color w:val="auto"/>
          <w:sz w:val="22"/>
          <w:szCs w:val="22"/>
        </w:rPr>
        <w:t>9</w:t>
      </w:r>
      <w:r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>/202</w:t>
      </w:r>
      <w:r w:rsidR="00B8057E">
        <w:rPr>
          <w:rFonts w:asciiTheme="minorHAnsi" w:eastAsia="Arial" w:hAnsiTheme="minorHAnsi" w:cstheme="minorHAnsi"/>
          <w:bCs/>
          <w:color w:val="auto"/>
          <w:sz w:val="22"/>
          <w:szCs w:val="22"/>
        </w:rPr>
        <w:t>4</w:t>
      </w:r>
      <w:r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Burmistrza Miasta Golubia-Dobrzynia z dnia </w:t>
      </w:r>
      <w:r w:rsidR="00B8057E">
        <w:rPr>
          <w:rFonts w:asciiTheme="minorHAnsi" w:eastAsia="Arial" w:hAnsiTheme="minorHAnsi" w:cstheme="minorHAnsi"/>
          <w:bCs/>
          <w:color w:val="auto"/>
          <w:sz w:val="22"/>
          <w:szCs w:val="22"/>
        </w:rPr>
        <w:t>19</w:t>
      </w:r>
      <w:r w:rsidR="00A912C6"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>.</w:t>
      </w:r>
      <w:r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>0</w:t>
      </w:r>
      <w:r w:rsidR="00A912C6"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>2</w:t>
      </w:r>
      <w:r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>.202</w:t>
      </w:r>
      <w:r w:rsidR="00B8057E">
        <w:rPr>
          <w:rFonts w:asciiTheme="minorHAnsi" w:eastAsia="Arial" w:hAnsiTheme="minorHAnsi" w:cstheme="minorHAnsi"/>
          <w:bCs/>
          <w:color w:val="auto"/>
          <w:sz w:val="22"/>
          <w:szCs w:val="22"/>
        </w:rPr>
        <w:t>3</w:t>
      </w:r>
      <w:r w:rsidRPr="00A912C6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r.</w:t>
      </w:r>
    </w:p>
    <w:p w14:paraId="66BBB763" w14:textId="77777777" w:rsidR="003A4248" w:rsidRPr="00A767BF" w:rsidRDefault="003A4248" w:rsidP="003A4248">
      <w:pPr>
        <w:ind w:left="6480"/>
        <w:rPr>
          <w:rFonts w:asciiTheme="minorHAnsi" w:eastAsia="Arial" w:hAnsiTheme="minorHAnsi" w:cstheme="minorHAnsi"/>
          <w:bCs/>
          <w:color w:val="FF0000"/>
          <w:sz w:val="22"/>
          <w:szCs w:val="22"/>
        </w:rPr>
      </w:pPr>
    </w:p>
    <w:p w14:paraId="4A77481A" w14:textId="77777777" w:rsidR="00481DD3" w:rsidRDefault="008C54C4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ZAKTUALIZOWANY OPIS POSZCZEGÓLNYCH DZIAŁAŃ I KALKULACJA KOSZTÓW REALIZACJI ZADANIA PUBLICZNEGO (KOREKTA ZAKRESU RZECZOWEGO I FINANSOWEGO ZADANIA)</w:t>
      </w:r>
    </w:p>
    <w:p w14:paraId="5D15DFF1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2B3CF9DE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D4A80E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E40142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638"/>
        <w:gridCol w:w="600"/>
        <w:gridCol w:w="676"/>
        <w:gridCol w:w="1170"/>
        <w:gridCol w:w="814"/>
        <w:gridCol w:w="328"/>
        <w:gridCol w:w="948"/>
        <w:gridCol w:w="1730"/>
      </w:tblGrid>
      <w:tr w:rsidR="007B60CF" w:rsidRPr="00D97AAD" w14:paraId="589B7AEE" w14:textId="77777777" w:rsidTr="008C54C4">
        <w:trPr>
          <w:trHeight w:val="379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4B520E2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5F512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gridSpan w:val="7"/>
            <w:shd w:val="clear" w:color="auto" w:fill="FFFFFF"/>
          </w:tcPr>
          <w:p w14:paraId="45DD5F3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5D9602D" w14:textId="77777777" w:rsidTr="008C54C4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5FC7D9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6" w:type="dxa"/>
            <w:gridSpan w:val="7"/>
            <w:shd w:val="clear" w:color="auto" w:fill="FFFFFF"/>
          </w:tcPr>
          <w:p w14:paraId="10E254B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F027A9" w:rsidRPr="00D97AAD" w14:paraId="3F41D4BC" w14:textId="77777777" w:rsidTr="008C54C4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0F4B7AD0" w14:textId="77777777" w:rsidR="00F027A9" w:rsidRPr="00D97AAD" w:rsidRDefault="00F027A9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</w:t>
            </w:r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16FD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oferenta(-</w:t>
            </w:r>
            <w:proofErr w:type="spellStart"/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16FD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416FD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),</w:t>
            </w:r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siedziby</w:t>
            </w:r>
          </w:p>
        </w:tc>
        <w:tc>
          <w:tcPr>
            <w:tcW w:w="6266" w:type="dxa"/>
            <w:gridSpan w:val="7"/>
            <w:shd w:val="clear" w:color="auto" w:fill="FFFFFF"/>
          </w:tcPr>
          <w:p w14:paraId="5DB33695" w14:textId="77777777" w:rsidR="00F027A9" w:rsidRPr="00D97AAD" w:rsidRDefault="00F027A9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9189F2B" w14:textId="77777777" w:rsidTr="008C54C4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5B8B0BA2" w14:textId="77777777" w:rsidR="007B60CF" w:rsidRPr="00D97AAD" w:rsidRDefault="00416FD9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266" w:type="dxa"/>
            <w:gridSpan w:val="7"/>
            <w:shd w:val="clear" w:color="auto" w:fill="FFFFFF"/>
          </w:tcPr>
          <w:p w14:paraId="004A2FC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98E7689" w14:textId="77777777" w:rsidTr="008C54C4">
        <w:trPr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09F0A58" w14:textId="77777777" w:rsidR="007B60CF" w:rsidRPr="00D97AAD" w:rsidRDefault="00416FD9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05C8C0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752CB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F40EF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9292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14:paraId="4A73DA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81A69DD" w14:textId="77777777" w:rsidTr="008C54C4">
        <w:tblPrEx>
          <w:shd w:val="clear" w:color="auto" w:fill="auto"/>
        </w:tblPrEx>
        <w:trPr>
          <w:trHeight w:val="681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64CC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9CFE94" w14:textId="77777777"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SKORYGOWANY, CAŁKOWITY KOSZT REALIZACJI ZADANIA (W ZŁ)   ………………………………….</w:t>
            </w:r>
          </w:p>
          <w:p w14:paraId="45DF771D" w14:textId="77777777"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wysokość dotacji (w zł)                                                                  ………………………………..</w:t>
            </w:r>
          </w:p>
          <w:p w14:paraId="28E97D69" w14:textId="77777777" w:rsidR="008C54C4" w:rsidRDefault="008C54C4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w tym wysokość środków własnych i z innych źródeł   (w zł)            …………………………………</w:t>
            </w:r>
          </w:p>
          <w:p w14:paraId="207CF1E0" w14:textId="77777777" w:rsidR="00CF7918" w:rsidRDefault="00CF791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57D1D9" w14:textId="77777777" w:rsidR="008C54C4" w:rsidRPr="00416FD9" w:rsidRDefault="008C54C4" w:rsidP="007B60CF">
            <w:pPr>
              <w:pStyle w:val="Akapitzlist"/>
              <w:numPr>
                <w:ilvl w:val="0"/>
                <w:numId w:val="41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16FD9">
              <w:rPr>
                <w:rFonts w:asciiTheme="minorHAnsi" w:hAnsiTheme="minorHAnsi" w:cs="Calibri"/>
                <w:sz w:val="22"/>
                <w:szCs w:val="22"/>
              </w:rPr>
              <w:t>ZAKTUALIZOWANY OPIS POSZCZEGÓLNYCH DZIAŁAŃ</w:t>
            </w:r>
          </w:p>
        </w:tc>
      </w:tr>
      <w:tr w:rsidR="007B60CF" w:rsidRPr="00D97AAD" w14:paraId="66422B74" w14:textId="77777777" w:rsidTr="008C54C4">
        <w:tblPrEx>
          <w:shd w:val="clear" w:color="auto" w:fill="auto"/>
        </w:tblPrEx>
        <w:trPr>
          <w:trHeight w:val="121"/>
        </w:trPr>
        <w:tc>
          <w:tcPr>
            <w:tcW w:w="106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C4330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8C54C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202</w:t>
            </w:r>
            <w:r w:rsidR="00416FD9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8C54C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668A6499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4ED65CF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389F43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6B5546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B3301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492ED7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99695F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10416D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7CFE7261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267B462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7FC29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58A3B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A8CE524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A3F6B1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DFD6451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F596AA9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876F64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D342E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B9B55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C6D96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32FCD2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DF166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6C670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BA6FE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63FFC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D94981D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5DB3A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AD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C0D68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303B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3258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38AE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D9BD568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89C3BF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CB6669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AE7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F061F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BEB05A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4528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3AC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B167E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EB05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4FDB4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2E8A345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E56F3D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538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6EE053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4A2FE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512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61899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86EA9FB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1CC957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EC9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0CE5FD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3FFAD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8735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10D95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6DF27C8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7BF83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73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E6A42A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D8AC3B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F8280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79F3D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D2D9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ADE9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8F29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11B074E" w14:textId="77777777" w:rsidTr="008C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05DB7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C1BD8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908E3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2B0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86B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FFC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14F41F25" w14:textId="77777777" w:rsidR="00416FD9" w:rsidRDefault="00416FD9" w:rsidP="00416F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45B7FD1" w14:textId="77777777" w:rsidR="00E07C9D" w:rsidRPr="00416FD9" w:rsidRDefault="00416FD9" w:rsidP="00416F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2.</w:t>
      </w:r>
      <w:r w:rsidR="00D77C58" w:rsidRPr="00416FD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ZAKTUALIZOWANA KALKULACJA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PRZEWIDYWANYCH </w:t>
      </w:r>
      <w:r w:rsidR="00D77C58" w:rsidRPr="00416FD9">
        <w:rPr>
          <w:rFonts w:asciiTheme="minorHAnsi" w:hAnsiTheme="minorHAnsi" w:cs="Verdana"/>
          <w:b/>
          <w:bCs/>
          <w:color w:val="auto"/>
          <w:sz w:val="22"/>
          <w:szCs w:val="22"/>
        </w:rPr>
        <w:t>KOSZTÓW REALIZACJI ZADANIA PUBLICZNEGO</w:t>
      </w:r>
    </w:p>
    <w:p w14:paraId="754369A9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E2711DF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36397899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5D45754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79C86578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4BE5887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FB1A2D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1CBFCE05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54F621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5173091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5316192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1278F52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562C91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51DC15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7E993B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6D3EB1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3AEF43A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080407D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1DAC606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78FA03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A77D4D5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522CB3A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7F46044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5D9C18CB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18EAF4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9E7D32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368BBC65" w14:textId="77777777" w:rsidTr="00051ED5">
        <w:tc>
          <w:tcPr>
            <w:tcW w:w="484" w:type="pct"/>
          </w:tcPr>
          <w:p w14:paraId="487002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C126D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39F20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597CC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B7DD9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FC15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C135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92D25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1577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A94CC5E" w14:textId="77777777" w:rsidTr="00051ED5">
        <w:tc>
          <w:tcPr>
            <w:tcW w:w="484" w:type="pct"/>
          </w:tcPr>
          <w:p w14:paraId="29C73D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B986D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1B557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E6C9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4BC18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F086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A5FF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4AD0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1D0D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8D0F56" w14:textId="77777777" w:rsidTr="00051ED5">
        <w:tc>
          <w:tcPr>
            <w:tcW w:w="484" w:type="pct"/>
          </w:tcPr>
          <w:p w14:paraId="39711A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307E2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07936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310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63E0B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54E59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D8A4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2053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3801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25EC36A" w14:textId="77777777" w:rsidTr="00051ED5">
        <w:tc>
          <w:tcPr>
            <w:tcW w:w="484" w:type="pct"/>
          </w:tcPr>
          <w:p w14:paraId="6F92383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784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9C1E4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6899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DE81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D1EB1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8A72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3577D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7C51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66E1290" w14:textId="77777777" w:rsidTr="00051ED5">
        <w:tc>
          <w:tcPr>
            <w:tcW w:w="484" w:type="pct"/>
          </w:tcPr>
          <w:p w14:paraId="187B91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79151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7CFDD9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180BF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34DE7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EB2BA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9E0C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4B7E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4C7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0C13F7" w14:textId="77777777" w:rsidTr="00051ED5">
        <w:tc>
          <w:tcPr>
            <w:tcW w:w="484" w:type="pct"/>
          </w:tcPr>
          <w:p w14:paraId="67CAE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F4E70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F50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946E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FBE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45C1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0C21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8089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2BB6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E046FB3" w14:textId="77777777" w:rsidTr="00051ED5">
        <w:tc>
          <w:tcPr>
            <w:tcW w:w="484" w:type="pct"/>
          </w:tcPr>
          <w:p w14:paraId="5466D4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7E00C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93EC2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7C616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54B26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F01D6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85BD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9B941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1A2B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FA34F1" w14:textId="77777777" w:rsidTr="00051ED5">
        <w:tc>
          <w:tcPr>
            <w:tcW w:w="484" w:type="pct"/>
          </w:tcPr>
          <w:p w14:paraId="4B3DEC76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1A53A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ACE36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40D86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5EAA0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5172C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1CF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41FB9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1D81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FCA23F2" w14:textId="77777777" w:rsidTr="00051ED5">
        <w:tc>
          <w:tcPr>
            <w:tcW w:w="484" w:type="pct"/>
          </w:tcPr>
          <w:p w14:paraId="07CDEA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01A263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DC6F2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456FC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311D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F3B4F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595D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C5823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464B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BF8F001" w14:textId="77777777" w:rsidTr="00051ED5">
        <w:tc>
          <w:tcPr>
            <w:tcW w:w="484" w:type="pct"/>
          </w:tcPr>
          <w:p w14:paraId="28D1BD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11552A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B4833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BF5C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F947D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E9B97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01CE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5A80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F7DD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2CD233" w14:textId="77777777" w:rsidTr="00051ED5">
        <w:tc>
          <w:tcPr>
            <w:tcW w:w="484" w:type="pct"/>
          </w:tcPr>
          <w:p w14:paraId="481C50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14055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C14B2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1B4D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F7102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D84B4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1090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8EAA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3CA2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C244374" w14:textId="77777777" w:rsidTr="00051ED5">
        <w:tc>
          <w:tcPr>
            <w:tcW w:w="484" w:type="pct"/>
          </w:tcPr>
          <w:p w14:paraId="6088CC4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B1109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96C6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5CE0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C0C54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0127D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5451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DCD96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1307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7328245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63C74A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48534D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C6BD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95650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569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19727029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57BC5433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6EF71F23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5A13D427" w14:textId="77777777" w:rsidTr="00051ED5">
        <w:tc>
          <w:tcPr>
            <w:tcW w:w="484" w:type="pct"/>
          </w:tcPr>
          <w:p w14:paraId="5645A4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8D1C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280F0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7A72A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3168D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33E49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92C4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47E73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3443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AB33B7C" w14:textId="77777777" w:rsidTr="00051ED5">
        <w:tc>
          <w:tcPr>
            <w:tcW w:w="484" w:type="pct"/>
          </w:tcPr>
          <w:p w14:paraId="45BEB3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FF780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514DE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9BB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C2519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5B0A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9CE9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AAC2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E866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1236686" w14:textId="77777777" w:rsidTr="00051ED5">
        <w:tc>
          <w:tcPr>
            <w:tcW w:w="484" w:type="pct"/>
          </w:tcPr>
          <w:p w14:paraId="48FE057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423DA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92A1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40BD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C54D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C2CCA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4E21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7231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D98D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19A8BA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620C7F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72A54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9418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17940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A665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6FE60E8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0EB9C9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9E440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82A6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336A9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15D0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7D89891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072579B2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4B61EF4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D21CBB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3BA61A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041222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DC80DE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EC9572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E95AAA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490DC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46FF2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5B913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82E98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32C1B41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EC072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7FA59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A49CE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C8FC6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F2494A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C27BE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BB42E01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A55B8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58C3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9E9158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967304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6B489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70B24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18517A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D102C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DEB5D7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96D896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A3C1E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F64A9B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7EB8A4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464E9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E6694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06C2F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169EE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224D416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6AD80888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29E900FF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7048B0E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CCC37B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181B64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2839A89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369170A" w14:textId="77777777" w:rsidTr="004D1EA3">
        <w:tc>
          <w:tcPr>
            <w:tcW w:w="4966" w:type="dxa"/>
            <w:gridSpan w:val="2"/>
          </w:tcPr>
          <w:p w14:paraId="145783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C6683F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3E26AF0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02D2D9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039C5E2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767FD77F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1A5AD5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BF8524D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407A30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AA0F1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B658F5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3997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2AFECA1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217B24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C2747F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59FF6C2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E4BC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02DE9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C598E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2AC746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021598A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18E3967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83CEC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3B71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8F477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B4EE6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7048298" w14:textId="77777777" w:rsidTr="004D1EA3">
        <w:tc>
          <w:tcPr>
            <w:tcW w:w="567" w:type="dxa"/>
          </w:tcPr>
          <w:p w14:paraId="0A2BAA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844B3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EBA0D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2A8061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2FD74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05BA6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B35D510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312C9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42C15EC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F5D96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65FAD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754CC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B3BB81A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D12AFDD" w14:textId="77777777" w:rsidR="00E617D8" w:rsidRPr="00E617D8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3</w:t>
      </w:r>
      <w:r w:rsidR="00E617D8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617D8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E617D8"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70F172C5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4ACFA9C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CE653" w14:textId="77777777" w:rsidR="00F548C5" w:rsidRPr="008B5E56" w:rsidRDefault="008E22A5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>Dokonane zmiany w zakresie merytorycznym zadania</w:t>
            </w:r>
          </w:p>
        </w:tc>
      </w:tr>
      <w:tr w:rsidR="00F548C5" w:rsidRPr="00D97AAD" w14:paraId="5BD2E92B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0146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98A2A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A50B2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A8D3D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547F435" w14:textId="77777777"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8E22A5" w:rsidRPr="008B5E56" w14:paraId="17A2260F" w14:textId="77777777" w:rsidTr="003678F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06A12" w14:textId="77777777" w:rsidR="008E22A5" w:rsidRPr="008B5E56" w:rsidRDefault="008E22A5" w:rsidP="003678FF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>Inne Dokonane zmiany  (np. termin realizacji zadania, numer rachunku bankowego , osoby uprawnione itp.)</w:t>
            </w:r>
            <w:r w:rsidR="00310136">
              <w:rPr>
                <w:rFonts w:asciiTheme="minorHAnsi" w:hAnsiTheme="minorHAnsi" w:cs="Calibri"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8E22A5" w:rsidRPr="00D97AAD" w14:paraId="0CBBEE9D" w14:textId="77777777" w:rsidTr="003678F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AC81E" w14:textId="77777777"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FC095B" w14:textId="77777777"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FFB576" w14:textId="77777777"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E13BB1" w14:textId="77777777" w:rsidR="008E22A5" w:rsidRPr="00D97AAD" w:rsidRDefault="008E22A5" w:rsidP="003678F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0BDB36F" w14:textId="77777777"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8997E38" w14:textId="77777777"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8BFC78" w14:textId="77777777" w:rsidR="008E22A5" w:rsidRDefault="008E22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613E11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996EE0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E36C3A2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5FBFB1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EDB6D2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2F750E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4E8732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49798C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CE19A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BBB47C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ABD7FE6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2E075E4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81795C7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BD9C6F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CB3ADA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418CB8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6451CA4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44687933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76FE6726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8C823E7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EC1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C05B" w14:textId="77777777" w:rsidR="00EC1513" w:rsidRDefault="00EC1513">
      <w:r>
        <w:separator/>
      </w:r>
    </w:p>
  </w:endnote>
  <w:endnote w:type="continuationSeparator" w:id="0">
    <w:p w14:paraId="0D41A85F" w14:textId="77777777" w:rsidR="00EC1513" w:rsidRDefault="00EC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77F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73D86515" w14:textId="77777777" w:rsidR="00B32294" w:rsidRDefault="00EF0238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44D7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FAAD555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E26B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15BF" w14:textId="77777777" w:rsidR="00EC1513" w:rsidRDefault="00EC1513">
      <w:r>
        <w:separator/>
      </w:r>
    </w:p>
  </w:footnote>
  <w:footnote w:type="continuationSeparator" w:id="0">
    <w:p w14:paraId="4DC77C72" w14:textId="77777777" w:rsidR="00EC1513" w:rsidRDefault="00EC1513">
      <w:r>
        <w:continuationSeparator/>
      </w:r>
    </w:p>
  </w:footnote>
  <w:footnote w:id="1">
    <w:p w14:paraId="409AC592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C9A515A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72F9EF9" w14:textId="77777777" w:rsidR="00DC6B51" w:rsidRPr="00F621DF" w:rsidRDefault="00DC6B5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4">
    <w:p w14:paraId="18F26F8E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14:paraId="27AE5DCC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 w14:paraId="67513253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031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9CD5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152B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617300"/>
    <w:multiLevelType w:val="hybridMultilevel"/>
    <w:tmpl w:val="87FC5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90062"/>
    <w:multiLevelType w:val="hybridMultilevel"/>
    <w:tmpl w:val="57C8E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731361">
    <w:abstractNumId w:val="1"/>
  </w:num>
  <w:num w:numId="2" w16cid:durableId="2089186956">
    <w:abstractNumId w:val="2"/>
  </w:num>
  <w:num w:numId="3" w16cid:durableId="2146384795">
    <w:abstractNumId w:val="3"/>
  </w:num>
  <w:num w:numId="4" w16cid:durableId="266546365">
    <w:abstractNumId w:val="4"/>
  </w:num>
  <w:num w:numId="5" w16cid:durableId="632564466">
    <w:abstractNumId w:val="5"/>
  </w:num>
  <w:num w:numId="6" w16cid:durableId="1456026913">
    <w:abstractNumId w:val="6"/>
  </w:num>
  <w:num w:numId="7" w16cid:durableId="823593652">
    <w:abstractNumId w:val="7"/>
  </w:num>
  <w:num w:numId="8" w16cid:durableId="1412577934">
    <w:abstractNumId w:val="8"/>
  </w:num>
  <w:num w:numId="9" w16cid:durableId="2090807139">
    <w:abstractNumId w:val="9"/>
  </w:num>
  <w:num w:numId="10" w16cid:durableId="645932778">
    <w:abstractNumId w:val="29"/>
  </w:num>
  <w:num w:numId="11" w16cid:durableId="571744470">
    <w:abstractNumId w:val="34"/>
  </w:num>
  <w:num w:numId="12" w16cid:durableId="2000159086">
    <w:abstractNumId w:val="28"/>
  </w:num>
  <w:num w:numId="13" w16cid:durableId="865755790">
    <w:abstractNumId w:val="32"/>
  </w:num>
  <w:num w:numId="14" w16cid:durableId="541065804">
    <w:abstractNumId w:val="35"/>
  </w:num>
  <w:num w:numId="15" w16cid:durableId="580796107">
    <w:abstractNumId w:val="0"/>
  </w:num>
  <w:num w:numId="16" w16cid:durableId="849367005">
    <w:abstractNumId w:val="20"/>
  </w:num>
  <w:num w:numId="17" w16cid:durableId="1711608466">
    <w:abstractNumId w:val="24"/>
  </w:num>
  <w:num w:numId="18" w16cid:durableId="2029716514">
    <w:abstractNumId w:val="11"/>
  </w:num>
  <w:num w:numId="19" w16cid:durableId="1766070370">
    <w:abstractNumId w:val="30"/>
  </w:num>
  <w:num w:numId="20" w16cid:durableId="1257859763">
    <w:abstractNumId w:val="39"/>
  </w:num>
  <w:num w:numId="21" w16cid:durableId="374694915">
    <w:abstractNumId w:val="37"/>
  </w:num>
  <w:num w:numId="22" w16cid:durableId="972323013">
    <w:abstractNumId w:val="12"/>
  </w:num>
  <w:num w:numId="23" w16cid:durableId="1007512771">
    <w:abstractNumId w:val="16"/>
  </w:num>
  <w:num w:numId="24" w16cid:durableId="16200660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441042">
    <w:abstractNumId w:val="23"/>
  </w:num>
  <w:num w:numId="26" w16cid:durableId="1302267912">
    <w:abstractNumId w:val="13"/>
  </w:num>
  <w:num w:numId="27" w16cid:durableId="1797136448">
    <w:abstractNumId w:val="19"/>
  </w:num>
  <w:num w:numId="28" w16cid:durableId="1549412555">
    <w:abstractNumId w:val="14"/>
  </w:num>
  <w:num w:numId="29" w16cid:durableId="1536581040">
    <w:abstractNumId w:val="38"/>
  </w:num>
  <w:num w:numId="30" w16cid:durableId="1263612567">
    <w:abstractNumId w:val="26"/>
  </w:num>
  <w:num w:numId="31" w16cid:durableId="327096718">
    <w:abstractNumId w:val="18"/>
  </w:num>
  <w:num w:numId="32" w16cid:durableId="501044962">
    <w:abstractNumId w:val="33"/>
  </w:num>
  <w:num w:numId="33" w16cid:durableId="26370359">
    <w:abstractNumId w:val="31"/>
  </w:num>
  <w:num w:numId="34" w16cid:durableId="1486892376">
    <w:abstractNumId w:val="25"/>
  </w:num>
  <w:num w:numId="35" w16cid:durableId="447436294">
    <w:abstractNumId w:val="10"/>
  </w:num>
  <w:num w:numId="36" w16cid:durableId="1283078268">
    <w:abstractNumId w:val="22"/>
  </w:num>
  <w:num w:numId="37" w16cid:durableId="1806780057">
    <w:abstractNumId w:val="17"/>
  </w:num>
  <w:num w:numId="38" w16cid:durableId="18333730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57434203">
    <w:abstractNumId w:val="36"/>
  </w:num>
  <w:num w:numId="40" w16cid:durableId="1757484243">
    <w:abstractNumId w:val="27"/>
  </w:num>
  <w:num w:numId="41" w16cid:durableId="16157504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C60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117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47B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003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4D7A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136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4248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6FD9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7B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369B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8713C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04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0369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4C4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2A5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7BF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2C6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91A"/>
    <w:rsid w:val="00B63F69"/>
    <w:rsid w:val="00B648A5"/>
    <w:rsid w:val="00B660DF"/>
    <w:rsid w:val="00B677B1"/>
    <w:rsid w:val="00B701EF"/>
    <w:rsid w:val="00B71DC0"/>
    <w:rsid w:val="00B71FB9"/>
    <w:rsid w:val="00B75157"/>
    <w:rsid w:val="00B8057E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CF7918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A17"/>
    <w:rsid w:val="00D64BC6"/>
    <w:rsid w:val="00D65822"/>
    <w:rsid w:val="00D70DA5"/>
    <w:rsid w:val="00D73134"/>
    <w:rsid w:val="00D7342D"/>
    <w:rsid w:val="00D753D7"/>
    <w:rsid w:val="00D77103"/>
    <w:rsid w:val="00D77C58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513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238"/>
    <w:rsid w:val="00EF3FD5"/>
    <w:rsid w:val="00EF5B91"/>
    <w:rsid w:val="00EF6381"/>
    <w:rsid w:val="00EF77E0"/>
    <w:rsid w:val="00EF7E0D"/>
    <w:rsid w:val="00F011F7"/>
    <w:rsid w:val="00F027A9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B7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FB253F"/>
  <w15:docId w15:val="{21A0D0E5-2E03-460B-A264-54104E2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3703-FE9F-4DFD-B295-362E9865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Boruszkowska</cp:lastModifiedBy>
  <cp:revision>6</cp:revision>
  <cp:lastPrinted>2024-02-19T12:26:00Z</cp:lastPrinted>
  <dcterms:created xsi:type="dcterms:W3CDTF">2023-01-31T13:21:00Z</dcterms:created>
  <dcterms:modified xsi:type="dcterms:W3CDTF">2024-02-19T12:27:00Z</dcterms:modified>
</cp:coreProperties>
</file>