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F51" w14:textId="77777777" w:rsidR="00181A63" w:rsidRPr="00993E0C" w:rsidRDefault="00181A63" w:rsidP="00276110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2 do Zarządzenia </w:t>
      </w:r>
    </w:p>
    <w:p w14:paraId="77B12CEB" w14:textId="6326C26F" w:rsidR="00181A63" w:rsidRPr="00993E0C" w:rsidRDefault="00181A63" w:rsidP="00276110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993E0C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16</w:t>
      </w: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816F42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</w:t>
      </w:r>
      <w:r w:rsidR="0004346B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asta Golubia-Dobrzynia z dnia </w:t>
      </w:r>
      <w:r w:rsidR="00993E0C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03.</w:t>
      </w: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993E0C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816F42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6315355F" w14:textId="77777777" w:rsidR="00276110" w:rsidRDefault="00276110" w:rsidP="00181A63">
      <w:pPr>
        <w:ind w:left="6480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FAD5D0C" w14:textId="77777777" w:rsidR="00276110" w:rsidRPr="00276110" w:rsidRDefault="00276110" w:rsidP="00181A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p w14:paraId="78D75F8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979043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2A40FD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B00A52A" w14:textId="77777777" w:rsidR="00481DD3" w:rsidRPr="00181A63" w:rsidRDefault="00023981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(DZ. U. Z 201</w:t>
      </w:r>
      <w:r w:rsidR="00276110">
        <w:rPr>
          <w:rFonts w:asciiTheme="minorHAnsi" w:eastAsia="Arial" w:hAnsiTheme="minorHAnsi" w:cstheme="minorHAnsi"/>
          <w:bCs/>
          <w:color w:val="auto"/>
        </w:rPr>
        <w:t>8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 xml:space="preserve"> R. POZ. </w:t>
      </w:r>
      <w:r w:rsidR="00276110">
        <w:rPr>
          <w:rFonts w:asciiTheme="minorHAnsi" w:eastAsia="Arial" w:hAnsiTheme="minorHAnsi" w:cstheme="minorHAnsi"/>
          <w:bCs/>
          <w:color w:val="auto"/>
        </w:rPr>
        <w:t>450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, Z PÓŹN. ZM.)</w:t>
      </w:r>
    </w:p>
    <w:p w14:paraId="42CD11FA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03775D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AB19B8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AA7F6F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8B922E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C462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79CA2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02DDE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073AA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C614BA4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B9FB6E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938C47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D0C5F7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1D4D4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CF1CD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371BA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66F7E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EB672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863D8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E4210B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7874F1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CF1D15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36B00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3F8C1FB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01398C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20C8B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652C69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9865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7885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B1FCF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41598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D628BD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AD98DB1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1DB9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5CD4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461A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867A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11E2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1944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89BC88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6945A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0A0EFC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2B4C99F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91A96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C173E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881BA08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A7C2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ADCF43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9912A9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11C73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B8B6E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F20CD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CAC546A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8DBC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6491F11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4EA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E96F7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65889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36B00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0AB5F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4510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624A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35DEF3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A78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4DC52B7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9A0421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AE64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7139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9723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A3CC68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99C44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E0B7BF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CC5740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415755A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43F2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E25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4BB3EF9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6B92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DF18C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2B8928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E025C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9EFC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7B6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5DF5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8B02A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57E9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AC11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2FCB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F43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2FB7B8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D9A7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4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44D2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2E5F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D8B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6D1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243B5A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F15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1B919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721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A0AD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1B5D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D573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7B2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1883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7DFC1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C16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2077D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9B9E5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5E9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A192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7045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37363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7C0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999F81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A190B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9F6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DB093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8CF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CC0F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70CD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4DF180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F33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7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44CCA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6B47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A228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F2E9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0CC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E965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B09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F1E72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A7B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7EA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9A7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79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26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5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9A589B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43DBAC2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F32540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68CF840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093D22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97B48D3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FA0F91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A0FAC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C0D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0690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DF47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C29E19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37E59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FE11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1C2121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2FB1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C006A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CBEF1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9BDCF2D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D809AC1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A12466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1C1F54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8EC398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966DBF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9B0527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A22BA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6324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7B362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D9949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E2558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807EA5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C58E5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9579E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75F2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4E31D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7E1AF1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889BC2C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B655C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04F6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66E77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CB66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3294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704A1F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C5C97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9CD7F5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A470B79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FD08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0EEEAEE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0CA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41570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3850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0311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05D1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8F27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17D429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77D8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EA68B32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036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9D8BF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F9BC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D931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4F213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BA85A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36DF1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19851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12C5D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633D0C97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571383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818F93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11E60B8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F684D43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386EA8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9E1093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92ACB8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CF10B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7C16DC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29CA28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E1453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CDA57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85DB38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F68D6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402CA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A1F996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4C8C2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8A8E96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30E708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BFFC4A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E28442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9CBBEA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E894256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DBE32D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4B13D4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664B7D3" w14:textId="77777777" w:rsidTr="00051ED5">
        <w:tc>
          <w:tcPr>
            <w:tcW w:w="484" w:type="pct"/>
          </w:tcPr>
          <w:p w14:paraId="12C299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E928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60012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C3B7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6C48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28AF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CF7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F790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696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867080" w14:textId="77777777" w:rsidTr="00051ED5">
        <w:tc>
          <w:tcPr>
            <w:tcW w:w="484" w:type="pct"/>
          </w:tcPr>
          <w:p w14:paraId="40ED00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F3752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6337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440B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6C7C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EAA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FB38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AC02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D93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940C24D" w14:textId="77777777" w:rsidTr="00051ED5">
        <w:tc>
          <w:tcPr>
            <w:tcW w:w="484" w:type="pct"/>
          </w:tcPr>
          <w:p w14:paraId="5E96AE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5BAC3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F79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AFB3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B801F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450D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24A4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D9AF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2A35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B7588B" w14:textId="77777777" w:rsidTr="00051ED5">
        <w:tc>
          <w:tcPr>
            <w:tcW w:w="484" w:type="pct"/>
          </w:tcPr>
          <w:p w14:paraId="446AFAB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721D4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7DDC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556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A322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61C7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3BB0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DF0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D9EF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34A5F2" w14:textId="77777777" w:rsidTr="00051ED5">
        <w:tc>
          <w:tcPr>
            <w:tcW w:w="484" w:type="pct"/>
          </w:tcPr>
          <w:p w14:paraId="7FCCB6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B71A7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23D8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9B75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840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967D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6733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3228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58F1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2F49E6" w14:textId="77777777" w:rsidTr="00051ED5">
        <w:tc>
          <w:tcPr>
            <w:tcW w:w="484" w:type="pct"/>
          </w:tcPr>
          <w:p w14:paraId="40CEF9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F4578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72D26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2953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801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9E20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481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961C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BFF5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EA94A26" w14:textId="77777777" w:rsidTr="00051ED5">
        <w:tc>
          <w:tcPr>
            <w:tcW w:w="484" w:type="pct"/>
          </w:tcPr>
          <w:p w14:paraId="3932CD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CF902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7D3FC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8B1A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9437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0F23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DDC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ED5D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269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7BECF8" w14:textId="77777777" w:rsidTr="00051ED5">
        <w:tc>
          <w:tcPr>
            <w:tcW w:w="484" w:type="pct"/>
          </w:tcPr>
          <w:p w14:paraId="2F8E5B70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356A4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DDFF0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2D26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2CC6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D120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D87E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866A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C0CC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749AFD1" w14:textId="77777777" w:rsidTr="00051ED5">
        <w:tc>
          <w:tcPr>
            <w:tcW w:w="484" w:type="pct"/>
          </w:tcPr>
          <w:p w14:paraId="5A3EAC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164E7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70D53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3C9E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BBF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0AF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D44E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C5B3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76F2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A1ACF0" w14:textId="77777777" w:rsidTr="00051ED5">
        <w:tc>
          <w:tcPr>
            <w:tcW w:w="484" w:type="pct"/>
          </w:tcPr>
          <w:p w14:paraId="20EAC9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A37A4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3B8F1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13F1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D30B0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EB1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EBF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A2E0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93C9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D9491F0" w14:textId="77777777" w:rsidTr="00051ED5">
        <w:tc>
          <w:tcPr>
            <w:tcW w:w="484" w:type="pct"/>
          </w:tcPr>
          <w:p w14:paraId="00744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7182A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513CE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DF82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A36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83F4E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B089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9A04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1C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434A126" w14:textId="77777777" w:rsidTr="00051ED5">
        <w:tc>
          <w:tcPr>
            <w:tcW w:w="484" w:type="pct"/>
          </w:tcPr>
          <w:p w14:paraId="57AF948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5E0FD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366C2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4326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2B6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F92D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5035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68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7DB2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2F436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2171C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BB8B0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646C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9095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C4CE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499699F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C387A5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DB930F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EE43EC1" w14:textId="77777777" w:rsidTr="00051ED5">
        <w:tc>
          <w:tcPr>
            <w:tcW w:w="484" w:type="pct"/>
          </w:tcPr>
          <w:p w14:paraId="3C75E1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15C1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BE33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D5BB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75C6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4A22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01B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EBD2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035B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FE3EA44" w14:textId="77777777" w:rsidTr="00051ED5">
        <w:tc>
          <w:tcPr>
            <w:tcW w:w="484" w:type="pct"/>
          </w:tcPr>
          <w:p w14:paraId="65482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D5AF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50562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A73A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8C52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50EE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D37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C8C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7D09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E7A95D" w14:textId="77777777" w:rsidTr="00051ED5">
        <w:tc>
          <w:tcPr>
            <w:tcW w:w="484" w:type="pct"/>
          </w:tcPr>
          <w:p w14:paraId="459F2B9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6570C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48C43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FC6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C35C3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AAD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51F1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B4B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3590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A549E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859516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59451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03C1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2B9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0A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D8B7A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711600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09E24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F64C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DAD8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9F6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09E3D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B40CC8E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F76CA6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03D0ED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FF4415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7AC9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992C2C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E46E1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FED93B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7076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6D9F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29CFA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B3D0B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DDB549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7E7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991E9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DB76A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08087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BCB4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24971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993E07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FED54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EDA46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928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5C39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D1C37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E88F0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73CD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BE74B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7979B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34AA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7FE0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5D483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B9205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9909C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BDD06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9475B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19087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91AC1D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DDD7A4E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28BF25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AF5BF0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A9D5B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27947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1AB129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16E63A7" w14:textId="77777777" w:rsidTr="004D1EA3">
        <w:tc>
          <w:tcPr>
            <w:tcW w:w="4966" w:type="dxa"/>
            <w:gridSpan w:val="2"/>
          </w:tcPr>
          <w:p w14:paraId="50AED0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D8F1C7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6435F2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A5A91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B55B0D9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87D982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2F1CA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0DFFF2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C4D47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C19C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DA31F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F8E5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241364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54262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ED9699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75B3F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7A80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951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DA8C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44BB9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CB18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C6A876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4DD86D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F567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B996C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F244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750A6E" w14:textId="77777777" w:rsidTr="004D1EA3">
        <w:tc>
          <w:tcPr>
            <w:tcW w:w="567" w:type="dxa"/>
          </w:tcPr>
          <w:p w14:paraId="6BDD66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79FC9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808AF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30E2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5B67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AB08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37815A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C1DF0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3A731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202A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D0077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EF2C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0E47CAA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88F787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30D9751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A31E05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E4B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1BCA4F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D12181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5C67693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9B8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4A5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911AC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BE0B5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BFE1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137443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04118B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5D4446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1110293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49CB6B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B1B5BB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39B046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D05AE3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DF9BEB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117201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F3609FD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729F246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F402638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B07146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9A76A8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AE50C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5CA6E7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57B948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0FDEA1D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80B4A0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6422" w14:textId="77777777" w:rsidR="003114E1" w:rsidRDefault="003114E1">
      <w:r>
        <w:separator/>
      </w:r>
    </w:p>
  </w:endnote>
  <w:endnote w:type="continuationSeparator" w:id="0">
    <w:p w14:paraId="527C583F" w14:textId="77777777" w:rsidR="003114E1" w:rsidRDefault="003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7C9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79E803" w14:textId="77777777" w:rsidR="00B32294" w:rsidRDefault="00392B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46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C6A8C9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7DD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E222" w14:textId="77777777" w:rsidR="003114E1" w:rsidRDefault="003114E1">
      <w:r>
        <w:separator/>
      </w:r>
    </w:p>
  </w:footnote>
  <w:footnote w:type="continuationSeparator" w:id="0">
    <w:p w14:paraId="28D4EC03" w14:textId="77777777" w:rsidR="003114E1" w:rsidRDefault="003114E1">
      <w:r>
        <w:continuationSeparator/>
      </w:r>
    </w:p>
  </w:footnote>
  <w:footnote w:id="1">
    <w:p w14:paraId="6FB627C0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A1FF5E6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72949D9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6030D1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E1AA7A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F9E0876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B74E18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BCF3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71C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EC4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69414">
    <w:abstractNumId w:val="1"/>
  </w:num>
  <w:num w:numId="2" w16cid:durableId="1375809373">
    <w:abstractNumId w:val="2"/>
  </w:num>
  <w:num w:numId="3" w16cid:durableId="217473952">
    <w:abstractNumId w:val="3"/>
  </w:num>
  <w:num w:numId="4" w16cid:durableId="532618559">
    <w:abstractNumId w:val="4"/>
  </w:num>
  <w:num w:numId="5" w16cid:durableId="13189098">
    <w:abstractNumId w:val="5"/>
  </w:num>
  <w:num w:numId="6" w16cid:durableId="2005430080">
    <w:abstractNumId w:val="6"/>
  </w:num>
  <w:num w:numId="7" w16cid:durableId="1899003326">
    <w:abstractNumId w:val="7"/>
  </w:num>
  <w:num w:numId="8" w16cid:durableId="1060400255">
    <w:abstractNumId w:val="8"/>
  </w:num>
  <w:num w:numId="9" w16cid:durableId="874079198">
    <w:abstractNumId w:val="9"/>
  </w:num>
  <w:num w:numId="10" w16cid:durableId="448623532">
    <w:abstractNumId w:val="27"/>
  </w:num>
  <w:num w:numId="11" w16cid:durableId="160852838">
    <w:abstractNumId w:val="32"/>
  </w:num>
  <w:num w:numId="12" w16cid:durableId="93088213">
    <w:abstractNumId w:val="26"/>
  </w:num>
  <w:num w:numId="13" w16cid:durableId="1927032919">
    <w:abstractNumId w:val="30"/>
  </w:num>
  <w:num w:numId="14" w16cid:durableId="1188758253">
    <w:abstractNumId w:val="33"/>
  </w:num>
  <w:num w:numId="15" w16cid:durableId="1963655208">
    <w:abstractNumId w:val="0"/>
  </w:num>
  <w:num w:numId="16" w16cid:durableId="209076397">
    <w:abstractNumId w:val="19"/>
  </w:num>
  <w:num w:numId="17" w16cid:durableId="1908764296">
    <w:abstractNumId w:val="23"/>
  </w:num>
  <w:num w:numId="18" w16cid:durableId="1685083681">
    <w:abstractNumId w:val="11"/>
  </w:num>
  <w:num w:numId="19" w16cid:durableId="1788351294">
    <w:abstractNumId w:val="28"/>
  </w:num>
  <w:num w:numId="20" w16cid:durableId="1340162186">
    <w:abstractNumId w:val="37"/>
  </w:num>
  <w:num w:numId="21" w16cid:durableId="2117629990">
    <w:abstractNumId w:val="35"/>
  </w:num>
  <w:num w:numId="22" w16cid:durableId="1253928072">
    <w:abstractNumId w:val="12"/>
  </w:num>
  <w:num w:numId="23" w16cid:durableId="1870533321">
    <w:abstractNumId w:val="15"/>
  </w:num>
  <w:num w:numId="24" w16cid:durableId="18428866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6518475">
    <w:abstractNumId w:val="22"/>
  </w:num>
  <w:num w:numId="26" w16cid:durableId="2047631021">
    <w:abstractNumId w:val="13"/>
  </w:num>
  <w:num w:numId="27" w16cid:durableId="720178760">
    <w:abstractNumId w:val="18"/>
  </w:num>
  <w:num w:numId="28" w16cid:durableId="740754150">
    <w:abstractNumId w:val="14"/>
  </w:num>
  <w:num w:numId="29" w16cid:durableId="1493831272">
    <w:abstractNumId w:val="36"/>
  </w:num>
  <w:num w:numId="30" w16cid:durableId="1762798463">
    <w:abstractNumId w:val="25"/>
  </w:num>
  <w:num w:numId="31" w16cid:durableId="2056848569">
    <w:abstractNumId w:val="17"/>
  </w:num>
  <w:num w:numId="32" w16cid:durableId="525796923">
    <w:abstractNumId w:val="31"/>
  </w:num>
  <w:num w:numId="33" w16cid:durableId="1493331217">
    <w:abstractNumId w:val="29"/>
  </w:num>
  <w:num w:numId="34" w16cid:durableId="54009775">
    <w:abstractNumId w:val="24"/>
  </w:num>
  <w:num w:numId="35" w16cid:durableId="117071868">
    <w:abstractNumId w:val="10"/>
  </w:num>
  <w:num w:numId="36" w16cid:durableId="2001420097">
    <w:abstractNumId w:val="21"/>
  </w:num>
  <w:num w:numId="37" w16cid:durableId="680930495">
    <w:abstractNumId w:val="16"/>
  </w:num>
  <w:num w:numId="38" w16cid:durableId="32778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5859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46B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01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405"/>
    <w:rsid w:val="001767FF"/>
    <w:rsid w:val="001772EC"/>
    <w:rsid w:val="00177853"/>
    <w:rsid w:val="0018076C"/>
    <w:rsid w:val="0018102E"/>
    <w:rsid w:val="00181A63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A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11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4E1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2BF2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13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6F42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BA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E0C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49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1988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623-6D01-4524-B068-B8F4307C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Miasta Golub-Dobrzyń</cp:lastModifiedBy>
  <cp:revision>3</cp:revision>
  <cp:lastPrinted>2018-10-01T08:37:00Z</cp:lastPrinted>
  <dcterms:created xsi:type="dcterms:W3CDTF">2023-01-31T13:20:00Z</dcterms:created>
  <dcterms:modified xsi:type="dcterms:W3CDTF">2023-02-03T08:58:00Z</dcterms:modified>
</cp:coreProperties>
</file>